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18644E">
      <w:pPr>
        <w:wordWrap w:val="0"/>
        <w:spacing w:line="400" w:lineRule="exact"/>
        <w:ind w:right="960"/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</w:t>
      </w:r>
      <w:r w:rsidR="003346FE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1E5BF8">
        <w:rPr>
          <w:rFonts w:ascii="ＭＳ 明朝" w:hAnsi="ＭＳ 明朝"/>
          <w:sz w:val="24"/>
          <w:szCs w:val="24"/>
        </w:rPr>
        <w:t>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2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F0" w:rsidRDefault="00F14EF0" w:rsidP="00DA1DFC">
      <w:r>
        <w:separator/>
      </w:r>
    </w:p>
  </w:endnote>
  <w:endnote w:type="continuationSeparator" w:id="0">
    <w:p w:rsidR="00F14EF0" w:rsidRDefault="00F14EF0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F0" w:rsidRDefault="00F14EF0" w:rsidP="00DA1DFC">
      <w:r>
        <w:separator/>
      </w:r>
    </w:p>
  </w:footnote>
  <w:footnote w:type="continuationSeparator" w:id="0">
    <w:p w:rsidR="00F14EF0" w:rsidRDefault="00F14EF0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8644E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46FE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151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4F3E43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84F37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DF2E9E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4EF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D0492A-579B-4F0F-94E6-7AA7963E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鎌田　裕之</cp:lastModifiedBy>
  <cp:revision>3</cp:revision>
  <cp:lastPrinted>2015-03-31T10:41:00Z</cp:lastPrinted>
  <dcterms:created xsi:type="dcterms:W3CDTF">2017-03-16T08:34:00Z</dcterms:created>
  <dcterms:modified xsi:type="dcterms:W3CDTF">2017-03-21T06:19:00Z</dcterms:modified>
</cp:coreProperties>
</file>