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1E5BF8" w:rsidP="00BE4B17">
      <w:pPr>
        <w:wordWrap w:val="0"/>
        <w:spacing w:line="400" w:lineRule="exact"/>
        <w:ind w:right="960"/>
      </w:pPr>
      <w:r w:rsidRPr="001E5BF8">
        <w:rPr>
          <w:spacing w:val="-9"/>
          <w:sz w:val="22"/>
        </w:rPr>
        <w:t>別紙様式４</w:t>
      </w:r>
    </w:p>
    <w:p w:rsidR="0087485C" w:rsidRPr="005028CF" w:rsidRDefault="0087485C" w:rsidP="0087485C">
      <w:pPr>
        <w:wordWrap w:val="0"/>
        <w:spacing w:line="279" w:lineRule="exact"/>
        <w:jc w:val="righ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9"/>
          <w:sz w:val="22"/>
        </w:rPr>
        <w:t>平成</w:t>
      </w:r>
      <w:r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年</w:t>
      </w:r>
      <w:r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月</w:t>
      </w:r>
      <w:r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日</w:t>
      </w:r>
    </w:p>
    <w:p w:rsidR="0087485C" w:rsidRPr="005028CF" w:rsidRDefault="0087485C" w:rsidP="0087485C">
      <w:pPr>
        <w:spacing w:line="269" w:lineRule="exact"/>
        <w:rPr>
          <w:rFonts w:ascii="ＭＳ 明朝" w:eastAsia="ＭＳ 明朝" w:hAnsi="ＭＳ 明朝"/>
        </w:rPr>
      </w:pPr>
    </w:p>
    <w:p w:rsidR="0087485C" w:rsidRDefault="0087485C" w:rsidP="0087485C">
      <w:pPr>
        <w:spacing w:line="279" w:lineRule="exact"/>
        <w:rPr>
          <w:rFonts w:ascii="ＭＳ 明朝" w:eastAsia="ＭＳ 明朝" w:hAnsi="ＭＳ 明朝"/>
          <w:spacing w:val="-9"/>
          <w:sz w:val="22"/>
        </w:rPr>
      </w:pPr>
    </w:p>
    <w:p w:rsidR="0087485C" w:rsidRDefault="0087485C" w:rsidP="0087485C">
      <w:pPr>
        <w:spacing w:line="279" w:lineRule="exact"/>
        <w:rPr>
          <w:rFonts w:ascii="ＭＳ 明朝" w:eastAsia="ＭＳ 明朝" w:hAnsi="ＭＳ 明朝"/>
          <w:spacing w:val="-9"/>
          <w:sz w:val="22"/>
        </w:rPr>
      </w:pPr>
    </w:p>
    <w:p w:rsidR="0087485C" w:rsidRPr="005028CF" w:rsidRDefault="0087485C" w:rsidP="0087485C">
      <w:pPr>
        <w:spacing w:line="27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9"/>
          <w:sz w:val="22"/>
        </w:rPr>
        <w:t xml:space="preserve">　　加美町長　猪　股　洋　文　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　殿</w:t>
      </w:r>
    </w:p>
    <w:p w:rsidR="001E5BF8" w:rsidRDefault="001E5BF8" w:rsidP="001E5BF8">
      <w:pPr>
        <w:spacing w:line="269" w:lineRule="exact"/>
        <w:rPr>
          <w:rFonts w:hint="eastAsia"/>
        </w:rPr>
      </w:pPr>
    </w:p>
    <w:p w:rsidR="0087485C" w:rsidRDefault="0087485C" w:rsidP="001E5BF8">
      <w:pPr>
        <w:spacing w:line="269" w:lineRule="exact"/>
        <w:rPr>
          <w:rFonts w:hint="eastAsia"/>
        </w:rPr>
      </w:pPr>
    </w:p>
    <w:p w:rsidR="0087485C" w:rsidRPr="0087485C" w:rsidRDefault="0087485C" w:rsidP="001E5BF8">
      <w:pPr>
        <w:spacing w:line="269" w:lineRule="exact"/>
      </w:pPr>
    </w:p>
    <w:p w:rsidR="0087485C" w:rsidRPr="005028CF" w:rsidRDefault="0087485C" w:rsidP="0087485C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spacing w:val="-12"/>
          <w:sz w:val="22"/>
        </w:rPr>
        <w:t xml:space="preserve">　　　</w:t>
      </w:r>
      <w:r w:rsidRPr="005028CF">
        <w:rPr>
          <w:rFonts w:ascii="ＭＳ 明朝" w:eastAsia="ＭＳ 明朝" w:hAnsi="ＭＳ 明朝"/>
          <w:spacing w:val="-12"/>
          <w:sz w:val="22"/>
        </w:rPr>
        <w:t xml:space="preserve"> </w:t>
      </w:r>
      <w:r w:rsidRPr="005028CF">
        <w:rPr>
          <w:rFonts w:ascii="ＭＳ 明朝" w:eastAsia="ＭＳ 明朝" w:hAnsi="ＭＳ 明朝"/>
          <w:spacing w:val="-9"/>
          <w:sz w:val="22"/>
        </w:rPr>
        <w:t>（法人名）</w:t>
      </w:r>
    </w:p>
    <w:p w:rsidR="0087485C" w:rsidRPr="005028CF" w:rsidRDefault="0087485C" w:rsidP="0087485C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                                             </w:t>
      </w:r>
      <w:r>
        <w:rPr>
          <w:rFonts w:ascii="ＭＳ 明朝" w:eastAsia="ＭＳ 明朝" w:hAnsi="ＭＳ 明朝" w:hint="eastAsia"/>
          <w:spacing w:val="-12"/>
          <w:sz w:val="22"/>
        </w:rPr>
        <w:t xml:space="preserve">　　　</w:t>
      </w:r>
      <w:r w:rsidRPr="005028CF">
        <w:rPr>
          <w:rFonts w:ascii="ＭＳ 明朝" w:eastAsia="ＭＳ 明朝" w:hAnsi="ＭＳ 明朝"/>
          <w:spacing w:val="-12"/>
          <w:sz w:val="22"/>
        </w:rPr>
        <w:t xml:space="preserve"> 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（代表者）　　　　　　　　　　　</w:t>
      </w:r>
      <w:r>
        <w:rPr>
          <w:rFonts w:ascii="ＭＳ 明朝" w:eastAsia="ＭＳ 明朝" w:hAnsi="ＭＳ 明朝" w:hint="eastAsia"/>
          <w:spacing w:val="-9"/>
          <w:sz w:val="22"/>
        </w:rPr>
        <w:t xml:space="preserve">　　　　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　印</w:t>
      </w:r>
    </w:p>
    <w:p w:rsidR="001E5BF8" w:rsidRPr="0087485C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87485C" w:rsidRPr="005028CF" w:rsidRDefault="0087485C" w:rsidP="0087485C">
      <w:pPr>
        <w:spacing w:line="279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028CF">
        <w:rPr>
          <w:rFonts w:ascii="ＭＳ 明朝" w:eastAsia="ＭＳ 明朝" w:hAnsi="ＭＳ 明朝"/>
          <w:spacing w:val="-9"/>
          <w:sz w:val="24"/>
          <w:szCs w:val="24"/>
        </w:rPr>
        <w:t>平成</w:t>
      </w:r>
      <w:r w:rsidRPr="005028CF">
        <w:rPr>
          <w:rFonts w:ascii="ＭＳ 明朝" w:eastAsia="ＭＳ 明朝" w:hAnsi="ＭＳ 明朝" w:hint="eastAsia"/>
          <w:spacing w:val="-9"/>
          <w:sz w:val="24"/>
          <w:szCs w:val="24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4"/>
          <w:szCs w:val="24"/>
        </w:rPr>
        <w:t>年度介護職員処遇改善加算届出書</w:t>
      </w:r>
    </w:p>
    <w:p w:rsidR="001E5BF8" w:rsidRPr="0087485C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  <w:ind w:left="362"/>
      </w:pPr>
      <w:bookmarkStart w:id="0" w:name="_GoBack"/>
      <w:bookmarkEnd w:id="0"/>
    </w:p>
    <w:p w:rsidR="00792AF4" w:rsidRPr="001E5BF8" w:rsidRDefault="00792AF4" w:rsidP="00BE4B1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67" w:rsidRDefault="00840867" w:rsidP="00DA1DFC">
      <w:r>
        <w:separator/>
      </w:r>
    </w:p>
  </w:endnote>
  <w:endnote w:type="continuationSeparator" w:id="0">
    <w:p w:rsidR="00840867" w:rsidRDefault="0084086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67" w:rsidRDefault="00840867" w:rsidP="00DA1DFC">
      <w:r>
        <w:separator/>
      </w:r>
    </w:p>
  </w:footnote>
  <w:footnote w:type="continuationSeparator" w:id="0">
    <w:p w:rsidR="00840867" w:rsidRDefault="0084086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0875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0867"/>
    <w:rsid w:val="0084292C"/>
    <w:rsid w:val="008533D7"/>
    <w:rsid w:val="00855199"/>
    <w:rsid w:val="008611FA"/>
    <w:rsid w:val="008649E4"/>
    <w:rsid w:val="00865D24"/>
    <w:rsid w:val="00870437"/>
    <w:rsid w:val="008741A5"/>
    <w:rsid w:val="0087485C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17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9F9DB2-7014-4B93-9B6C-C3EDF85C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鎌田　裕之</cp:lastModifiedBy>
  <cp:revision>4</cp:revision>
  <cp:lastPrinted>2015-03-31T10:41:00Z</cp:lastPrinted>
  <dcterms:created xsi:type="dcterms:W3CDTF">2015-04-01T03:31:00Z</dcterms:created>
  <dcterms:modified xsi:type="dcterms:W3CDTF">2017-03-22T06:06:00Z</dcterms:modified>
</cp:coreProperties>
</file>