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D0709A">
      <w:pPr>
        <w:wordWrap w:val="0"/>
        <w:spacing w:line="400" w:lineRule="exact"/>
        <w:ind w:right="960"/>
        <w:rPr>
          <w:sz w:val="16"/>
          <w:szCs w:val="16"/>
        </w:rPr>
      </w:pPr>
      <w:r w:rsidRPr="001E5BF8">
        <w:rPr>
          <w:rFonts w:ascii="ＭＳ ゴシック" w:eastAsia="ＭＳ ゴシック" w:hAnsi="ＭＳ ゴシック"/>
          <w:spacing w:val="-5"/>
          <w:sz w:val="16"/>
          <w:szCs w:val="16"/>
        </w:rPr>
        <w:t>別紙様式２(添付書類３</w:t>
      </w:r>
      <w:r w:rsidRPr="001E5BF8">
        <w:rPr>
          <w:rFonts w:ascii="ＭＳ ゴシック" w:eastAsia="ＭＳ ゴシック" w:hAnsi="ＭＳ ゴシック"/>
          <w:sz w:val="16"/>
          <w:szCs w:val="16"/>
        </w:rPr>
        <w:t>)</w:t>
      </w:r>
    </w:p>
    <w:p w:rsidR="000137B5" w:rsidRPr="001E5BF8" w:rsidRDefault="000137B5" w:rsidP="00621E68">
      <w:pPr>
        <w:spacing w:line="269" w:lineRule="exact"/>
      </w:pPr>
      <w:r w:rsidRPr="001E5BF8">
        <w:rPr>
          <w:spacing w:val="-5"/>
          <w:sz w:val="14"/>
        </w:rPr>
        <w:t xml:space="preserve">  </w:t>
      </w:r>
      <w:r w:rsidRPr="001E5BF8">
        <w:rPr>
          <w:sz w:val="14"/>
        </w:rPr>
        <w:t xml:space="preserve">　</w:t>
      </w:r>
    </w:p>
    <w:p w:rsidR="000137B5" w:rsidRPr="001E5BF8" w:rsidRDefault="000137B5" w:rsidP="00621E68">
      <w:pPr>
        <w:spacing w:line="279" w:lineRule="exact"/>
        <w:jc w:val="center"/>
      </w:pPr>
      <w:r w:rsidRPr="001E5BF8">
        <w:rPr>
          <w:rFonts w:ascii="ＭＳ 明朝" w:hAnsi="ＭＳ 明朝"/>
          <w:spacing w:val="-9"/>
          <w:sz w:val="22"/>
        </w:rPr>
        <w:t>介護職員処遇改善計画書(</w:t>
      </w:r>
      <w:r w:rsidR="00D30862" w:rsidRPr="001E5BF8">
        <w:rPr>
          <w:rFonts w:ascii="ＭＳ 明朝" w:hAnsi="ＭＳ 明朝" w:hint="eastAsia"/>
          <w:spacing w:val="-9"/>
          <w:sz w:val="22"/>
        </w:rPr>
        <w:t>届出対象都道府県内</w:t>
      </w:r>
      <w:r w:rsidRPr="001E5BF8">
        <w:rPr>
          <w:rFonts w:ascii="ＭＳ 明朝" w:hAnsi="ＭＳ 明朝"/>
          <w:spacing w:val="-9"/>
          <w:sz w:val="22"/>
        </w:rPr>
        <w:t>市町村一覧表)(再掲</w:t>
      </w:r>
      <w:r w:rsidRPr="001E5BF8">
        <w:rPr>
          <w:rFonts w:ascii="ＭＳ 明朝" w:hAnsi="ＭＳ 明朝"/>
          <w:sz w:val="22"/>
        </w:rPr>
        <w:t>)</w:t>
      </w:r>
    </w:p>
    <w:p w:rsidR="000137B5" w:rsidRPr="001E5BF8" w:rsidRDefault="000137B5" w:rsidP="00621E68">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0137B5" w:rsidRPr="001E5BF8"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621E68"/>
        </w:tc>
      </w:tr>
    </w:tbl>
    <w:p w:rsidR="000137B5" w:rsidRPr="001E5BF8" w:rsidRDefault="000137B5" w:rsidP="00621E68">
      <w:pPr>
        <w:spacing w:line="179" w:lineRule="exact"/>
      </w:pPr>
    </w:p>
    <w:p w:rsidR="000137B5" w:rsidRPr="001E5BF8" w:rsidRDefault="000137B5" w:rsidP="00621E68">
      <w:r w:rsidRPr="001E5BF8">
        <w:t xml:space="preserve">　</w:t>
      </w:r>
      <w:r w:rsidRPr="001E5BF8">
        <w:rPr>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2016"/>
        <w:gridCol w:w="2058"/>
        <w:gridCol w:w="2100"/>
        <w:gridCol w:w="1932"/>
      </w:tblGrid>
      <w:tr w:rsidR="001E5BF8" w:rsidRPr="001E5BF8" w:rsidTr="00621E68">
        <w:trPr>
          <w:trHeight w:val="671"/>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pacing w:val="-6"/>
                <w:sz w:val="14"/>
              </w:rPr>
              <w:t>指定権</w:t>
            </w:r>
            <w:r w:rsidRPr="001E5BF8">
              <w:rPr>
                <w:rFonts w:ascii="ＭＳ 明朝" w:hAnsi="ＭＳ 明朝"/>
                <w:sz w:val="14"/>
              </w:rPr>
              <w:t>者</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4"/>
              </w:rPr>
            </w:pPr>
            <w:r w:rsidRPr="001E5BF8">
              <w:rPr>
                <w:rFonts w:ascii="ＭＳ 明朝" w:hAnsi="ＭＳ 明朝"/>
                <w:spacing w:val="-3"/>
                <w:sz w:val="14"/>
              </w:rPr>
              <w:t>介護職員処遇改善加算の見込額</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r w:rsidRPr="001E5BF8">
              <w:rPr>
                <w:rFonts w:ascii="ＭＳ 明朝" w:hAnsi="ＭＳ 明朝"/>
                <w:spacing w:val="-3"/>
                <w:sz w:val="14"/>
              </w:rPr>
              <w:t>賃金改善所要見込額</w:t>
            </w:r>
          </w:p>
          <w:p w:rsidR="000137B5" w:rsidRPr="001E5BF8" w:rsidRDefault="000137B5" w:rsidP="00621E68">
            <w:pPr>
              <w:snapToGrid w:val="0"/>
              <w:jc w:val="center"/>
              <w:rPr>
                <w:sz w:val="14"/>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4"/>
              </w:rPr>
            </w:pPr>
            <w:r w:rsidRPr="001E5BF8">
              <w:rPr>
                <w:rFonts w:ascii="ＭＳ 明朝" w:hAnsi="ＭＳ 明朝"/>
                <w:spacing w:val="-3"/>
                <w:sz w:val="14"/>
              </w:rPr>
              <w:t>他都道府県事業所等の介護職員の賃金改善の原資として充当する見込額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4"/>
              </w:rPr>
            </w:pPr>
            <w:r w:rsidRPr="001E5BF8">
              <w:rPr>
                <w:rFonts w:ascii="ＭＳ 明朝" w:hAnsi="ＭＳ 明朝"/>
                <w:spacing w:val="-3"/>
                <w:sz w:val="14"/>
              </w:rPr>
              <w:t>他都道府県の事業所</w:t>
            </w:r>
            <w:r w:rsidRPr="001E5BF8">
              <w:rPr>
                <w:rFonts w:ascii="ＭＳ 明朝" w:hAnsi="ＭＳ 明朝"/>
                <w:sz w:val="14"/>
              </w:rPr>
              <w:t>等</w:t>
            </w:r>
            <w:r w:rsidRPr="001E5BF8">
              <w:rPr>
                <w:rFonts w:ascii="ＭＳ 明朝" w:hAnsi="ＭＳ 明朝"/>
                <w:spacing w:val="-3"/>
                <w:sz w:val="14"/>
              </w:rPr>
              <w:t>で受けた加算額を原</w:t>
            </w:r>
            <w:r w:rsidRPr="001E5BF8">
              <w:rPr>
                <w:rFonts w:ascii="ＭＳ 明朝" w:hAnsi="ＭＳ 明朝"/>
                <w:sz w:val="14"/>
              </w:rPr>
              <w:t>資</w:t>
            </w:r>
            <w:r w:rsidRPr="001E5BF8">
              <w:rPr>
                <w:rFonts w:ascii="ＭＳ 明朝" w:hAnsi="ＭＳ 明朝"/>
                <w:spacing w:val="-3"/>
                <w:sz w:val="14"/>
              </w:rPr>
              <w:t>として改善する見込額</w:t>
            </w:r>
            <w:r w:rsidRPr="001E5BF8">
              <w:rPr>
                <w:rFonts w:ascii="ＭＳ 明朝" w:hAnsi="ＭＳ 明朝"/>
                <w:spacing w:val="-5"/>
                <w:sz w:val="14"/>
              </w:rPr>
              <w:t xml:space="preserve"> </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B6E43" w:rsidP="00621E68">
            <w:pPr>
              <w:snapToGrid w:val="0"/>
              <w:jc w:val="center"/>
              <w:rPr>
                <w:sz w:val="14"/>
              </w:rPr>
            </w:pPr>
            <w:r>
              <w:rPr>
                <w:rFonts w:ascii="ＭＳ 明朝" w:hAnsi="ＭＳ 明朝"/>
                <w:snapToGrid w:val="0"/>
                <w:spacing w:val="15"/>
              </w:rPr>
              <w:pict>
                <v:shapetype id="_x0000_t202" coordsize="21600,21600" o:spt="202" path="m,l,21600r21600,l21600,xe">
                  <v:stroke joinstyle="miter"/>
                  <v:path gradientshapeok="t" o:connecttype="rect"/>
                </v:shapetype>
                <v:shape id="_x0000_s1027" type="#_x0000_t202" style="position:absolute;left:0;text-align:left;margin-left:124pt;margin-top:1.45pt;width:240.95pt;height:68.85pt;z-index:251660288;mso-wrap-distance-left:2mm;mso-wrap-distance-right:2mm;mso-position-horizontal-relative:margin;mso-position-vertical-relative:text" o:allowincell="f" fillcolor="gray" strokeweight=".4mm">
                  <v:textbox style="mso-next-textbox:#_x0000_s1027" inset="2mm,2mm,2mm,2mm">
                    <w:txbxContent>
                      <w:p w:rsidR="00F12A20" w:rsidRDefault="00F12A20" w:rsidP="00621E68">
                        <w:pPr>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0137B5" w:rsidRPr="001E5BF8" w:rsidTr="00621E68">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rPr>
                <w:spacing w:val="-6"/>
                <w:sz w:val="14"/>
              </w:rPr>
              <w:t>合</w:t>
            </w:r>
            <w:r w:rsidRPr="001E5BF8">
              <w:rPr>
                <w:sz w:val="14"/>
              </w:rPr>
              <w:t>計</w:t>
            </w:r>
          </w:p>
        </w:tc>
        <w:tc>
          <w:tcPr>
            <w:tcW w:w="2016"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bl>
    <w:p w:rsidR="000137B5" w:rsidRPr="001E5BF8" w:rsidRDefault="000137B5" w:rsidP="00621E68">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jc w:val="center"/>
            </w:pPr>
            <w:r w:rsidRPr="001E5BF8">
              <w:rPr>
                <w:sz w:val="14"/>
              </w:rPr>
              <w:t xml:space="preserve">　ページ数　</w:t>
            </w:r>
            <w:r w:rsidRPr="001E5BF8">
              <w:rPr>
                <w:spacing w:val="-5"/>
                <w:sz w:val="14"/>
              </w:rPr>
              <w:t xml:space="preserve">　　</w:t>
            </w:r>
            <w:r w:rsidRPr="001E5BF8">
              <w:rPr>
                <w:sz w:val="14"/>
              </w:rPr>
              <w:t>総ページ数</w:t>
            </w:r>
          </w:p>
          <w:p w:rsidR="000137B5" w:rsidRPr="001E5BF8" w:rsidRDefault="000137B5" w:rsidP="00621E68">
            <w:pPr>
              <w:jc w:val="center"/>
            </w:pPr>
            <w:r w:rsidRPr="001E5BF8">
              <w:rPr>
                <w:sz w:val="14"/>
              </w:rPr>
              <w:t>／</w:t>
            </w:r>
          </w:p>
        </w:tc>
      </w:tr>
    </w:tbl>
    <w:p w:rsidR="002942D6" w:rsidRPr="001E5BF8" w:rsidRDefault="002942D6" w:rsidP="00621E68">
      <w:pPr>
        <w:pStyle w:val="Word"/>
        <w:spacing w:line="279" w:lineRule="exact"/>
        <w:rPr>
          <w:rFonts w:ascii="ＭＳ ゴシック" w:eastAsia="ＭＳ ゴシック" w:hAnsi="ＭＳ ゴシック" w:hint="default"/>
          <w:color w:val="auto"/>
          <w:sz w:val="16"/>
        </w:rPr>
      </w:pPr>
    </w:p>
    <w:p w:rsidR="00DA692C" w:rsidRPr="001E5BF8" w:rsidRDefault="00DA692C" w:rsidP="001E5BF8">
      <w:pPr>
        <w:widowControl/>
        <w:jc w:val="left"/>
        <w:rPr>
          <w:rFonts w:ascii="ＭＳ ゴシック" w:eastAsia="ＭＳ ゴシック" w:hAnsi="ＭＳ ゴシック"/>
          <w:sz w:val="16"/>
        </w:rPr>
      </w:pPr>
    </w:p>
    <w:p w:rsidR="00DA692C" w:rsidRPr="001E5BF8" w:rsidRDefault="00DA692C" w:rsidP="001E5BF8">
      <w:pPr>
        <w:widowControl/>
        <w:jc w:val="left"/>
        <w:rPr>
          <w:rFonts w:ascii="ＭＳ ゴシック" w:eastAsia="ＭＳ ゴシック" w:hAnsi="ＭＳ ゴシック"/>
          <w:sz w:val="16"/>
        </w:rPr>
      </w:pPr>
    </w:p>
    <w:p w:rsidR="00792AF4" w:rsidRPr="001E5BF8" w:rsidRDefault="00792AF4" w:rsidP="00D0709A">
      <w:pPr>
        <w:pStyle w:val="Word"/>
        <w:spacing w:line="279" w:lineRule="exact"/>
        <w:rPr>
          <w:rFonts w:asciiTheme="minorEastAsia" w:hAnsiTheme="minorEastAsia"/>
          <w:sz w:val="24"/>
          <w:szCs w:val="24"/>
        </w:rPr>
      </w:pPr>
      <w:bookmarkStart w:id="0" w:name="_GoBack"/>
      <w:bookmarkEnd w:id="0"/>
    </w:p>
    <w:sectPr w:rsidR="00792AF4" w:rsidRPr="001E5BF8" w:rsidSect="001E5BF8">
      <w:footerReference w:type="even" r:id="rId12"/>
      <w:footerReference w:type="default" r:id="rId13"/>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43" w:rsidRDefault="00DB6E43" w:rsidP="00DA1DFC">
      <w:r>
        <w:separator/>
      </w:r>
    </w:p>
  </w:endnote>
  <w:endnote w:type="continuationSeparator" w:id="0">
    <w:p w:rsidR="00DB6E43" w:rsidRDefault="00DB6E43"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F12A20" w:rsidRDefault="00F12A20"/>
  <w:p w:rsidR="00F12A20" w:rsidRDefault="00F12A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rsidP="00621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43" w:rsidRDefault="00DB6E43" w:rsidP="00DA1DFC">
      <w:r>
        <w:separator/>
      </w:r>
    </w:p>
  </w:footnote>
  <w:footnote w:type="continuationSeparator" w:id="0">
    <w:p w:rsidR="00DB6E43" w:rsidRDefault="00DB6E43" w:rsidP="00DA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137B5"/>
    <w:rsid w:val="000149EC"/>
    <w:rsid w:val="000208F5"/>
    <w:rsid w:val="00024F98"/>
    <w:rsid w:val="00030DD0"/>
    <w:rsid w:val="00037B76"/>
    <w:rsid w:val="00043F89"/>
    <w:rsid w:val="000504C5"/>
    <w:rsid w:val="0006043F"/>
    <w:rsid w:val="0006055C"/>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F063B"/>
    <w:rsid w:val="000F4AC7"/>
    <w:rsid w:val="0012555F"/>
    <w:rsid w:val="00140C4A"/>
    <w:rsid w:val="0014208E"/>
    <w:rsid w:val="001441ED"/>
    <w:rsid w:val="00146DF6"/>
    <w:rsid w:val="00152C7F"/>
    <w:rsid w:val="00167E2C"/>
    <w:rsid w:val="001760FB"/>
    <w:rsid w:val="00186154"/>
    <w:rsid w:val="0019094C"/>
    <w:rsid w:val="001A0A9D"/>
    <w:rsid w:val="001B1ACC"/>
    <w:rsid w:val="001C09FE"/>
    <w:rsid w:val="001C2C00"/>
    <w:rsid w:val="001C57AB"/>
    <w:rsid w:val="001D1A46"/>
    <w:rsid w:val="001E4120"/>
    <w:rsid w:val="001E5BF8"/>
    <w:rsid w:val="001F3C63"/>
    <w:rsid w:val="001F456B"/>
    <w:rsid w:val="00200ACB"/>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9291B"/>
    <w:rsid w:val="00393EF6"/>
    <w:rsid w:val="003A12AD"/>
    <w:rsid w:val="003A1BBD"/>
    <w:rsid w:val="003B369D"/>
    <w:rsid w:val="003B6CED"/>
    <w:rsid w:val="003E78B2"/>
    <w:rsid w:val="003F39B5"/>
    <w:rsid w:val="003F5CFC"/>
    <w:rsid w:val="00404168"/>
    <w:rsid w:val="00404DD8"/>
    <w:rsid w:val="00411A75"/>
    <w:rsid w:val="00412860"/>
    <w:rsid w:val="004142F9"/>
    <w:rsid w:val="00421080"/>
    <w:rsid w:val="004229C7"/>
    <w:rsid w:val="00434FFC"/>
    <w:rsid w:val="00436EAC"/>
    <w:rsid w:val="004635A9"/>
    <w:rsid w:val="00464F88"/>
    <w:rsid w:val="004662FE"/>
    <w:rsid w:val="004671E9"/>
    <w:rsid w:val="0047593E"/>
    <w:rsid w:val="00482BC9"/>
    <w:rsid w:val="00485B27"/>
    <w:rsid w:val="00494345"/>
    <w:rsid w:val="00495A5B"/>
    <w:rsid w:val="004A475D"/>
    <w:rsid w:val="004D08E8"/>
    <w:rsid w:val="004E0769"/>
    <w:rsid w:val="005005C6"/>
    <w:rsid w:val="00501176"/>
    <w:rsid w:val="0051288E"/>
    <w:rsid w:val="00516DAA"/>
    <w:rsid w:val="00554104"/>
    <w:rsid w:val="00561EC7"/>
    <w:rsid w:val="00563CB1"/>
    <w:rsid w:val="00574D32"/>
    <w:rsid w:val="00591633"/>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61727"/>
    <w:rsid w:val="00662765"/>
    <w:rsid w:val="006667B3"/>
    <w:rsid w:val="00675A20"/>
    <w:rsid w:val="00676737"/>
    <w:rsid w:val="00697A38"/>
    <w:rsid w:val="00697BF7"/>
    <w:rsid w:val="006A1441"/>
    <w:rsid w:val="006C079F"/>
    <w:rsid w:val="006C0A0C"/>
    <w:rsid w:val="006D0C7B"/>
    <w:rsid w:val="006E357F"/>
    <w:rsid w:val="006E5E73"/>
    <w:rsid w:val="006F1675"/>
    <w:rsid w:val="006F38B2"/>
    <w:rsid w:val="006F4335"/>
    <w:rsid w:val="006F4FB2"/>
    <w:rsid w:val="00702D2B"/>
    <w:rsid w:val="00703CF4"/>
    <w:rsid w:val="00705383"/>
    <w:rsid w:val="0071612B"/>
    <w:rsid w:val="00735FD9"/>
    <w:rsid w:val="00740185"/>
    <w:rsid w:val="0074174C"/>
    <w:rsid w:val="00751A72"/>
    <w:rsid w:val="007521D7"/>
    <w:rsid w:val="00755AE7"/>
    <w:rsid w:val="007663AD"/>
    <w:rsid w:val="00766CD2"/>
    <w:rsid w:val="00767912"/>
    <w:rsid w:val="00782F4A"/>
    <w:rsid w:val="00792AF4"/>
    <w:rsid w:val="0079576C"/>
    <w:rsid w:val="007A24D8"/>
    <w:rsid w:val="007A7288"/>
    <w:rsid w:val="007C1B3D"/>
    <w:rsid w:val="007C34B9"/>
    <w:rsid w:val="007C7C6F"/>
    <w:rsid w:val="007D136F"/>
    <w:rsid w:val="007D3B09"/>
    <w:rsid w:val="007D4580"/>
    <w:rsid w:val="007D6F39"/>
    <w:rsid w:val="007E6CC4"/>
    <w:rsid w:val="007E79B7"/>
    <w:rsid w:val="00804F2D"/>
    <w:rsid w:val="00811561"/>
    <w:rsid w:val="00821434"/>
    <w:rsid w:val="00830EF8"/>
    <w:rsid w:val="00840179"/>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126E"/>
    <w:rsid w:val="00924408"/>
    <w:rsid w:val="009245CF"/>
    <w:rsid w:val="00942501"/>
    <w:rsid w:val="00942790"/>
    <w:rsid w:val="0095066B"/>
    <w:rsid w:val="00963DA3"/>
    <w:rsid w:val="00971233"/>
    <w:rsid w:val="00974D00"/>
    <w:rsid w:val="0097529B"/>
    <w:rsid w:val="009779E0"/>
    <w:rsid w:val="0098183D"/>
    <w:rsid w:val="00993543"/>
    <w:rsid w:val="009A31EF"/>
    <w:rsid w:val="009A35B7"/>
    <w:rsid w:val="009A3FBE"/>
    <w:rsid w:val="009A5E97"/>
    <w:rsid w:val="009A771D"/>
    <w:rsid w:val="009A7DD9"/>
    <w:rsid w:val="009C7078"/>
    <w:rsid w:val="009C7E37"/>
    <w:rsid w:val="009D7B19"/>
    <w:rsid w:val="009D7CF2"/>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F3E59"/>
    <w:rsid w:val="00AF4B9A"/>
    <w:rsid w:val="00B0228A"/>
    <w:rsid w:val="00B1280B"/>
    <w:rsid w:val="00B13A1E"/>
    <w:rsid w:val="00B13E2B"/>
    <w:rsid w:val="00B151B0"/>
    <w:rsid w:val="00B209B2"/>
    <w:rsid w:val="00B221E9"/>
    <w:rsid w:val="00B22DD6"/>
    <w:rsid w:val="00B318CE"/>
    <w:rsid w:val="00B43737"/>
    <w:rsid w:val="00B52583"/>
    <w:rsid w:val="00B54296"/>
    <w:rsid w:val="00B55DF5"/>
    <w:rsid w:val="00B624A2"/>
    <w:rsid w:val="00B708E3"/>
    <w:rsid w:val="00B76742"/>
    <w:rsid w:val="00B77F2B"/>
    <w:rsid w:val="00B9068A"/>
    <w:rsid w:val="00B9477A"/>
    <w:rsid w:val="00B96141"/>
    <w:rsid w:val="00BA7117"/>
    <w:rsid w:val="00BB3A1D"/>
    <w:rsid w:val="00BC204C"/>
    <w:rsid w:val="00BC391A"/>
    <w:rsid w:val="00BD0945"/>
    <w:rsid w:val="00BD728E"/>
    <w:rsid w:val="00BE4895"/>
    <w:rsid w:val="00BE4BF8"/>
    <w:rsid w:val="00BE59E4"/>
    <w:rsid w:val="00BF2476"/>
    <w:rsid w:val="00C00A92"/>
    <w:rsid w:val="00C027BA"/>
    <w:rsid w:val="00C0332A"/>
    <w:rsid w:val="00C0560E"/>
    <w:rsid w:val="00C11816"/>
    <w:rsid w:val="00C12509"/>
    <w:rsid w:val="00C23030"/>
    <w:rsid w:val="00C34CEB"/>
    <w:rsid w:val="00C4258C"/>
    <w:rsid w:val="00C45FD9"/>
    <w:rsid w:val="00C5399D"/>
    <w:rsid w:val="00C7127C"/>
    <w:rsid w:val="00C75A93"/>
    <w:rsid w:val="00C76FF2"/>
    <w:rsid w:val="00C77E26"/>
    <w:rsid w:val="00C8184A"/>
    <w:rsid w:val="00C8758E"/>
    <w:rsid w:val="00C903A7"/>
    <w:rsid w:val="00CB09B5"/>
    <w:rsid w:val="00CB4DDC"/>
    <w:rsid w:val="00CB5DB8"/>
    <w:rsid w:val="00CC3E5E"/>
    <w:rsid w:val="00CD2439"/>
    <w:rsid w:val="00CD5164"/>
    <w:rsid w:val="00CD5E76"/>
    <w:rsid w:val="00CE0194"/>
    <w:rsid w:val="00CE2001"/>
    <w:rsid w:val="00CE7191"/>
    <w:rsid w:val="00CF2C62"/>
    <w:rsid w:val="00CF2E35"/>
    <w:rsid w:val="00CF3C62"/>
    <w:rsid w:val="00CF5B41"/>
    <w:rsid w:val="00D01011"/>
    <w:rsid w:val="00D052F1"/>
    <w:rsid w:val="00D0709A"/>
    <w:rsid w:val="00D11551"/>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B6E43"/>
    <w:rsid w:val="00DC6C3A"/>
    <w:rsid w:val="00DC7C11"/>
    <w:rsid w:val="00DD2D8E"/>
    <w:rsid w:val="00DD772E"/>
    <w:rsid w:val="00DE1FFB"/>
    <w:rsid w:val="00DE23D5"/>
    <w:rsid w:val="00DE3CE8"/>
    <w:rsid w:val="00DE40B1"/>
    <w:rsid w:val="00DE6CD9"/>
    <w:rsid w:val="00E04623"/>
    <w:rsid w:val="00E24053"/>
    <w:rsid w:val="00E24435"/>
    <w:rsid w:val="00E34A05"/>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4.xml><?xml version="1.0" encoding="utf-8"?>
<ds:datastoreItem xmlns:ds="http://schemas.openxmlformats.org/officeDocument/2006/customXml" ds:itemID="{5A40C551-196E-4888-A0B6-60A7B3EE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長寿社会政策課</cp:lastModifiedBy>
  <cp:revision>3</cp:revision>
  <cp:lastPrinted>2015-03-31T10:41:00Z</cp:lastPrinted>
  <dcterms:created xsi:type="dcterms:W3CDTF">2015-04-01T03:31:00Z</dcterms:created>
  <dcterms:modified xsi:type="dcterms:W3CDTF">2015-04-01T13:28:00Z</dcterms:modified>
</cp:coreProperties>
</file>