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995C47">
      <w:pPr>
        <w:wordWrap w:val="0"/>
        <w:spacing w:line="400" w:lineRule="exact"/>
        <w:ind w:right="960"/>
        <w:rPr>
          <w:rFonts w:ascii="ＭＳ 明朝" w:hAnsi="ＭＳ 明朝"/>
          <w:sz w:val="16"/>
        </w:rPr>
      </w:pPr>
      <w:r w:rsidRPr="001E5BF8">
        <w:rPr>
          <w:rFonts w:ascii="ＭＳ ゴシック" w:eastAsia="ＭＳ ゴシック" w:hAnsi="ＭＳ ゴシック"/>
          <w:sz w:val="16"/>
        </w:rPr>
        <w:t>別紙様式２(添付書類２)</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r>
    </w:tbl>
    <w:p w:rsidR="000137B5" w:rsidRPr="001E5BF8" w:rsidRDefault="000137B5" w:rsidP="00621E68">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1E5BF8" w:rsidTr="00621E68">
        <w:trPr>
          <w:trHeight w:val="60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都道府県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介護職員処遇改善加算の見込額</w:t>
            </w:r>
          </w:p>
          <w:p w:rsidR="000137B5" w:rsidRPr="001E5BF8" w:rsidRDefault="000137B5" w:rsidP="00621E68">
            <w:pPr>
              <w:snapToGrid w:val="0"/>
              <w:jc w:val="center"/>
              <w:rPr>
                <w:sz w:val="12"/>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賃金改善所要見込額</w:t>
            </w:r>
          </w:p>
          <w:p w:rsidR="000137B5" w:rsidRPr="001E5BF8" w:rsidRDefault="000137B5" w:rsidP="00621E68">
            <w:pPr>
              <w:snapToGrid w:val="0"/>
              <w:jc w:val="center"/>
              <w:rPr>
                <w:sz w:val="12"/>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他都道府事業所等の介護職員の賃金改善の原資として充当する見込額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他都道府県の事業所等で受けた加算額を原資として改善する見込額</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bl>
    <w:p w:rsidR="00792AF4" w:rsidRPr="00995C47" w:rsidRDefault="00792AF4" w:rsidP="00995C47">
      <w:pPr>
        <w:spacing w:line="269" w:lineRule="exact"/>
        <w:rPr>
          <w:rFonts w:ascii="ＭＳ 明朝" w:hAnsi="ＭＳ 明朝"/>
          <w:sz w:val="16"/>
          <w:szCs w:val="16"/>
        </w:rPr>
      </w:pPr>
      <w:bookmarkStart w:id="0" w:name="_GoBack"/>
      <w:bookmarkEnd w:id="0"/>
    </w:p>
    <w:sectPr w:rsidR="00792AF4" w:rsidRPr="00995C47" w:rsidSect="001E5BF8">
      <w:footerReference w:type="even" r:id="rId12"/>
      <w:footerReference w:type="default" r:id="rId13"/>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0B" w:rsidRDefault="0092500B" w:rsidP="00DA1DFC">
      <w:r>
        <w:separator/>
      </w:r>
    </w:p>
  </w:endnote>
  <w:endnote w:type="continuationSeparator" w:id="0">
    <w:p w:rsidR="0092500B" w:rsidRDefault="0092500B"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0B" w:rsidRDefault="0092500B" w:rsidP="00DA1DFC">
      <w:r>
        <w:separator/>
      </w:r>
    </w:p>
  </w:footnote>
  <w:footnote w:type="continuationSeparator" w:id="0">
    <w:p w:rsidR="0092500B" w:rsidRDefault="0092500B"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1A72"/>
    <w:rsid w:val="007521D7"/>
    <w:rsid w:val="00755AE7"/>
    <w:rsid w:val="007663AD"/>
    <w:rsid w:val="00766CD2"/>
    <w:rsid w:val="00767912"/>
    <w:rsid w:val="00782F4A"/>
    <w:rsid w:val="00792AF4"/>
    <w:rsid w:val="0079576C"/>
    <w:rsid w:val="007A24D8"/>
    <w:rsid w:val="007A7288"/>
    <w:rsid w:val="007C1B3D"/>
    <w:rsid w:val="007C34B9"/>
    <w:rsid w:val="007C7C6F"/>
    <w:rsid w:val="007D136F"/>
    <w:rsid w:val="007D3B09"/>
    <w:rsid w:val="007D4580"/>
    <w:rsid w:val="007D6F39"/>
    <w:rsid w:val="007E6CC4"/>
    <w:rsid w:val="007E79B7"/>
    <w:rsid w:val="00804F2D"/>
    <w:rsid w:val="00811561"/>
    <w:rsid w:val="00821434"/>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2500B"/>
    <w:rsid w:val="00942501"/>
    <w:rsid w:val="00942790"/>
    <w:rsid w:val="0095066B"/>
    <w:rsid w:val="00963DA3"/>
    <w:rsid w:val="00971233"/>
    <w:rsid w:val="00974D00"/>
    <w:rsid w:val="0097529B"/>
    <w:rsid w:val="009779E0"/>
    <w:rsid w:val="0098183D"/>
    <w:rsid w:val="00993543"/>
    <w:rsid w:val="00995C47"/>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24053"/>
    <w:rsid w:val="00E24435"/>
    <w:rsid w:val="00E34A05"/>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4.xml><?xml version="1.0" encoding="utf-8"?>
<ds:datastoreItem xmlns:ds="http://schemas.openxmlformats.org/officeDocument/2006/customXml" ds:itemID="{0C499606-66CC-4533-8D7E-3C061D27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744</Words>
  <Characters>4245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長寿社会政策課</cp:lastModifiedBy>
  <cp:revision>3</cp:revision>
  <cp:lastPrinted>2015-03-31T10:41:00Z</cp:lastPrinted>
  <dcterms:created xsi:type="dcterms:W3CDTF">2015-04-01T03:31:00Z</dcterms:created>
  <dcterms:modified xsi:type="dcterms:W3CDTF">2015-04-01T13:26:00Z</dcterms:modified>
</cp:coreProperties>
</file>