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036AA2" w:rsidRDefault="000137B5" w:rsidP="00036AA2">
      <w:pPr>
        <w:wordWrap w:val="0"/>
        <w:spacing w:line="400" w:lineRule="exact"/>
        <w:ind w:right="960"/>
        <w:rPr>
          <w:rFonts w:ascii="ＭＳ ゴシック" w:eastAsia="ＭＳ ゴシック" w:hAnsi="ＭＳ ゴシック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</w:p>
    <w:p w:rsidR="000137B5" w:rsidRPr="001E5BF8" w:rsidRDefault="000137B5" w:rsidP="00621E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621E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介護職員処遇改善計画書(事業所一覧表)</w:t>
      </w:r>
    </w:p>
    <w:p w:rsidR="000137B5" w:rsidRPr="001E5BF8" w:rsidRDefault="000137B5" w:rsidP="00621E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137B5" w:rsidRPr="001E5BF8" w:rsidRDefault="000137B5" w:rsidP="00621E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621E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都道府県名　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4704"/>
        <w:gridCol w:w="2184"/>
      </w:tblGrid>
      <w:tr w:rsidR="001E5BF8" w:rsidRPr="001E5BF8" w:rsidTr="00621E68">
        <w:trPr>
          <w:trHeight w:val="284"/>
        </w:trPr>
        <w:tc>
          <w:tcPr>
            <w:tcW w:w="2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事業所の名称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サービス名</w:t>
            </w: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976DDC" w:rsidP="00621E6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hAnsi="ＭＳ 明朝"/>
                <w:snapToGrid w:val="0"/>
                <w:spacing w:val="5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8.05pt;margin-top:12.75pt;width:240.95pt;height:68.85pt;z-index:251659264;mso-wrap-distance-left:2mm;mso-wrap-distance-right:2mm;mso-position-horizontal-relative:margin;mso-position-vertical-relative:text" o:allowincell="f" fillcolor="gray" strokeweight=".4mm">
                  <v:textbox style="mso-next-textbox:#_x0000_s1026" inset="2mm,2mm,2mm,2mm">
                    <w:txbxContent>
                      <w:p w:rsidR="00F12A20" w:rsidRDefault="00F12A20" w:rsidP="00621E68">
                        <w:pPr>
                          <w:spacing w:line="196" w:lineRule="exact"/>
                          <w:rPr>
                            <w:rFonts w:ascii="ＭＳ 明朝" w:hAnsi="ＭＳ 明朝"/>
                            <w:snapToGrid w:val="0"/>
                            <w:spacing w:val="5"/>
                            <w:sz w:val="16"/>
                          </w:rPr>
                        </w:pPr>
                        <w:r>
                          <w:rPr>
                            <w:rFonts w:ascii="ＭＳ 明朝" w:hAnsi="ＭＳ 明朝"/>
                            <w:snapToGrid w:val="0"/>
                            <w:spacing w:val="5"/>
                            <w:sz w:val="16"/>
                          </w:rPr>
                          <w:t>届</w:t>
                        </w:r>
                        <w:r w:rsidR="003717B0">
                          <w:rPr>
                            <w:rFonts w:ascii="ＭＳ 明朝" w:hAnsi="ＭＳ 明朝" w:hint="eastAsia"/>
                            <w:snapToGrid w:val="0"/>
                            <w:spacing w:val="5"/>
                            <w:sz w:val="16"/>
                          </w:rPr>
                          <w:t>け</w:t>
                        </w:r>
                        <w:r>
                          <w:rPr>
                            <w:rFonts w:ascii="ＭＳ 明朝" w:hAnsi="ＭＳ 明朝"/>
                            <w:snapToGrid w:val="0"/>
                            <w:spacing w:val="5"/>
                            <w:sz w:val="16"/>
                          </w:rPr>
                          <w:t>出る指定権者ごとに該当する都道府県等分のみ記載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0137B5" w:rsidRPr="001E5BF8" w:rsidRDefault="000137B5" w:rsidP="00621E68"/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21E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0137B5" w:rsidRPr="001E5BF8" w:rsidRDefault="000137B5" w:rsidP="00621E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4B7A5C" w:rsidRPr="001E5BF8" w:rsidRDefault="004B7A5C" w:rsidP="004B7A5C">
      <w:pPr>
        <w:snapToGrid w:val="0"/>
        <w:rPr>
          <w:rFonts w:ascii="ＭＳ 明朝" w:hAnsi="ＭＳ 明朝"/>
          <w:sz w:val="16"/>
          <w:szCs w:val="16"/>
        </w:rPr>
      </w:pPr>
    </w:p>
    <w:sectPr w:rsidR="004B7A5C" w:rsidRPr="001E5BF8" w:rsidSect="001E5BF8">
      <w:footerReference w:type="even" r:id="rId12"/>
      <w:footerReference w:type="default" r:id="rId13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DC" w:rsidRDefault="00976DDC" w:rsidP="00DA1DFC">
      <w:r>
        <w:separator/>
      </w:r>
    </w:p>
  </w:endnote>
  <w:endnote w:type="continuationSeparator" w:id="0">
    <w:p w:rsidR="00976DDC" w:rsidRDefault="00976DDC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 w:rsidP="0062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DC" w:rsidRDefault="00976DDC" w:rsidP="00DA1DFC">
      <w:r>
        <w:separator/>
      </w:r>
    </w:p>
  </w:footnote>
  <w:footnote w:type="continuationSeparator" w:id="0">
    <w:p w:rsidR="00976DDC" w:rsidRDefault="00976DDC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6AA2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A4D21"/>
    <w:rsid w:val="004B7A5C"/>
    <w:rsid w:val="004D08E8"/>
    <w:rsid w:val="004E0769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07967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6DDC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B62A9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B51C5FF-66DE-4AE0-B374-0C429A9E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加美町</dc:creator>
  <cp:lastModifiedBy>長寿社会政策課</cp:lastModifiedBy>
  <cp:revision>5</cp:revision>
  <cp:lastPrinted>2015-03-31T10:41:00Z</cp:lastPrinted>
  <dcterms:created xsi:type="dcterms:W3CDTF">2015-04-01T03:31:00Z</dcterms:created>
  <dcterms:modified xsi:type="dcterms:W3CDTF">2015-04-01T13:26:00Z</dcterms:modified>
</cp:coreProperties>
</file>