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1E5BF8" w:rsidRDefault="000137B5" w:rsidP="00910BB8">
      <w:pPr>
        <w:wordWrap w:val="0"/>
        <w:spacing w:line="400" w:lineRule="exact"/>
        <w:ind w:right="960"/>
        <w:rPr>
          <w:rFonts w:ascii="ＭＳ ゴシック" w:eastAsia="ＭＳ ゴシック" w:hAnsi="ＭＳ ゴシック"/>
          <w:sz w:val="16"/>
        </w:rPr>
      </w:pPr>
      <w:bookmarkStart w:id="0" w:name="_GoBack"/>
      <w:bookmarkEnd w:id="0"/>
      <w:r w:rsidRPr="001E5BF8">
        <w:rPr>
          <w:rFonts w:ascii="ＭＳ ゴシック" w:eastAsia="ＭＳ ゴシック" w:hAnsi="ＭＳ ゴシック"/>
          <w:sz w:val="16"/>
        </w:rPr>
        <w:t>別紙様式５</w:t>
      </w:r>
    </w:p>
    <w:p w:rsidR="000137B5" w:rsidRPr="001E5BF8" w:rsidRDefault="000137B5" w:rsidP="00621E68">
      <w:pPr>
        <w:snapToGrid w:val="0"/>
        <w:rPr>
          <w:rFonts w:ascii="ＭＳ 明朝" w:hAnsi="ＭＳ 明朝"/>
          <w:sz w:val="16"/>
        </w:rPr>
      </w:pPr>
    </w:p>
    <w:p w:rsidR="000137B5" w:rsidRPr="001E5BF8" w:rsidRDefault="000137B5" w:rsidP="00621E68">
      <w:pPr>
        <w:snapToGrid w:val="0"/>
        <w:jc w:val="center"/>
        <w:rPr>
          <w:rFonts w:ascii="ＭＳ 明朝" w:hAnsi="ＭＳ 明朝"/>
          <w:sz w:val="16"/>
        </w:rPr>
      </w:pPr>
      <w:r w:rsidRPr="001E5BF8">
        <w:rPr>
          <w:rFonts w:ascii="ＭＳ 明朝" w:hAnsi="ＭＳ 明朝"/>
          <w:sz w:val="22"/>
        </w:rPr>
        <w:t>介護職員処遇改善実績報告書(平成　　年度)</w:t>
      </w:r>
    </w:p>
    <w:p w:rsidR="000137B5" w:rsidRPr="001E5BF8" w:rsidRDefault="000137B5" w:rsidP="00621E68">
      <w:pPr>
        <w:snapToGrid w:val="0"/>
        <w:rPr>
          <w:rFonts w:ascii="ＭＳ 明朝" w:hAnsi="ＭＳ 明朝"/>
          <w:sz w:val="16"/>
        </w:rPr>
      </w:pPr>
    </w:p>
    <w:p w:rsidR="00CE1512" w:rsidRDefault="00CE1512" w:rsidP="00621E68">
      <w:pPr>
        <w:snapToGrid w:val="0"/>
        <w:rPr>
          <w:rFonts w:ascii="ＭＳ 明朝" w:hAnsi="ＭＳ 明朝" w:hint="eastAsia"/>
          <w:spacing w:val="11"/>
          <w:kern w:val="0"/>
          <w:sz w:val="16"/>
        </w:rPr>
      </w:pPr>
    </w:p>
    <w:p w:rsidR="000137B5" w:rsidRPr="001E5BF8" w:rsidRDefault="00CE1512" w:rsidP="00621E68">
      <w:pPr>
        <w:snapToGrid w:val="0"/>
        <w:rPr>
          <w:rFonts w:ascii="ＭＳ 明朝" w:hAnsi="ＭＳ 明朝"/>
          <w:sz w:val="16"/>
        </w:rPr>
      </w:pPr>
      <w:r>
        <w:rPr>
          <w:rFonts w:ascii="ＭＳ 明朝" w:hAnsi="ＭＳ 明朝" w:hint="eastAsia"/>
          <w:spacing w:val="11"/>
          <w:kern w:val="0"/>
          <w:sz w:val="16"/>
        </w:rPr>
        <w:t xml:space="preserve">　</w:t>
      </w:r>
      <w:r w:rsidRPr="00CE1512">
        <w:rPr>
          <w:rFonts w:ascii="ＭＳ 明朝" w:hAnsi="ＭＳ 明朝" w:hint="eastAsia"/>
          <w:spacing w:val="11"/>
          <w:kern w:val="0"/>
          <w:sz w:val="16"/>
        </w:rPr>
        <w:t>加 美 町 長　　殿</w:t>
      </w:r>
    </w:p>
    <w:p w:rsidR="000137B5" w:rsidRPr="001E5BF8" w:rsidRDefault="000137B5">
      <w:pPr>
        <w:spacing w:line="196" w:lineRule="exact"/>
        <w:rPr>
          <w:rFonts w:ascii="ＭＳ 明朝" w:hAnsi="ＭＳ 明朝"/>
          <w:sz w:val="16"/>
        </w:rPr>
      </w:pP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DD2D8E" w:rsidP="00621E6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DD2D8E" w:rsidRPr="001E5BF8">
              <w:rPr>
                <w:rFonts w:hint="eastAsia"/>
                <w:sz w:val="16"/>
                <w:szCs w:val="16"/>
              </w:rPr>
              <w:t>Ⅰ</w:t>
            </w:r>
            <w:r w:rsidRPr="001E5BF8">
              <w:rPr>
                <w:sz w:val="16"/>
                <w:szCs w:val="16"/>
              </w:rPr>
              <w:t xml:space="preserve">　　</w:t>
            </w:r>
            <w:r w:rsidR="00DD2D8E" w:rsidRPr="001E5BF8">
              <w:rPr>
                <w:rFonts w:hint="eastAsia"/>
                <w:sz w:val="16"/>
                <w:szCs w:val="16"/>
              </w:rPr>
              <w:t>Ⅱ</w:t>
            </w:r>
            <w:r w:rsidRPr="001E5BF8">
              <w:rPr>
                <w:sz w:val="16"/>
                <w:szCs w:val="16"/>
              </w:rPr>
              <w:t xml:space="preserve">　　</w:t>
            </w:r>
            <w:r w:rsidR="00DD2D8E" w:rsidRPr="001E5BF8">
              <w:rPr>
                <w:rFonts w:hint="eastAsia"/>
                <w:sz w:val="16"/>
                <w:szCs w:val="16"/>
              </w:rPr>
              <w:t>Ⅲ</w:t>
            </w:r>
            <w:r w:rsidRPr="001E5BF8">
              <w:rPr>
                <w:sz w:val="16"/>
                <w:szCs w:val="16"/>
              </w:rPr>
              <w:t xml:space="preserve">　　</w:t>
            </w:r>
            <w:r w:rsidR="00DD2D8E" w:rsidRPr="001E5BF8">
              <w:rPr>
                <w:rFonts w:hint="eastAsia"/>
                <w:sz w:val="16"/>
                <w:szCs w:val="16"/>
              </w:rPr>
              <w:t>Ⅳ</w:t>
            </w:r>
            <w:r w:rsidRPr="001E5BF8">
              <w:rPr>
                <w:sz w:val="16"/>
                <w:szCs w:val="16"/>
              </w:rPr>
              <w:t xml:space="preserve">　　）</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1E5BF8" w:rsidRPr="001E5BF8" w:rsidTr="00621E6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平成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621E68">
            <w:pPr>
              <w:snapToGrid w:val="0"/>
            </w:pPr>
            <w:r w:rsidRPr="001E5BF8">
              <w:rPr>
                <w:sz w:val="16"/>
                <w:szCs w:val="16"/>
              </w:rPr>
              <w:t>加算</w:t>
            </w:r>
            <w:r w:rsidR="001F456B"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平成　　年度分介護職員処遇改善加算総額</w:t>
            </w:r>
          </w:p>
          <w:p w:rsidR="000137B5" w:rsidRPr="001E5BF8" w:rsidRDefault="000137B5" w:rsidP="00621E6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C54BFA" w:rsidP="00621E68">
            <w:pPr>
              <w:snapToGrid w:val="0"/>
              <w:rPr>
                <w:rFonts w:ascii="ＭＳ 明朝" w:hAnsi="ＭＳ 明朝"/>
                <w:sz w:val="16"/>
              </w:rPr>
            </w:pPr>
            <w:r>
              <w:rPr>
                <w:rFonts w:ascii="ＭＳ 明朝" w:hAnsi="ＭＳ 明朝" w:hint="eastAsia"/>
                <w:sz w:val="16"/>
              </w:rPr>
              <w:t>ⅲ</w:t>
            </w:r>
            <w:r w:rsidR="000137B5" w:rsidRPr="001E5BF8">
              <w:rPr>
                <w:rFonts w:ascii="ＭＳ 明朝" w:hAnsi="ＭＳ 明朝"/>
                <w:sz w:val="16"/>
              </w:rPr>
              <w:t>）</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加算(Ⅰ)の算定により賃金改善を行った場合の</w:t>
            </w:r>
          </w:p>
          <w:p w:rsidR="000137B5" w:rsidRPr="001E5BF8" w:rsidRDefault="000137B5" w:rsidP="00621E6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0137B5" w:rsidRPr="001E5BF8" w:rsidRDefault="00C54BFA" w:rsidP="00621E68">
            <w:pPr>
              <w:snapToGrid w:val="0"/>
              <w:rPr>
                <w:rFonts w:ascii="ＭＳ 明朝" w:hAnsi="ＭＳ 明朝"/>
                <w:sz w:val="16"/>
              </w:rPr>
            </w:pPr>
            <w:r>
              <w:rPr>
                <w:rFonts w:ascii="ＭＳ 明朝" w:hAnsi="ＭＳ 明朝" w:hint="eastAsia"/>
                <w:sz w:val="16"/>
              </w:rPr>
              <w:t>ⅳ</w:t>
            </w:r>
            <w:r w:rsidR="000137B5" w:rsidRPr="001E5BF8">
              <w:rPr>
                <w:rFonts w:ascii="ＭＳ 明朝" w:hAnsi="ＭＳ 明朝"/>
                <w:sz w:val="16"/>
              </w:rPr>
              <w:t>）</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0137B5" w:rsidRPr="001E5BF8" w:rsidRDefault="00DC7C11" w:rsidP="00621E68">
            <w:pPr>
              <w:snapToGrid w:val="0"/>
              <w:rPr>
                <w:rFonts w:ascii="ＭＳ 明朝" w:hAnsi="ＭＳ 明朝"/>
                <w:sz w:val="16"/>
              </w:rPr>
            </w:pPr>
            <w:r w:rsidRPr="001E5BF8">
              <w:rPr>
                <w:rFonts w:ascii="ＭＳ 明朝" w:hAnsi="ＭＳ 明朝" w:hint="eastAsia"/>
                <w:sz w:val="16"/>
              </w:rPr>
              <w:t>従来</w:t>
            </w:r>
            <w:r w:rsidR="000137B5" w:rsidRPr="001E5BF8">
              <w:rPr>
                <w:rFonts w:ascii="ＭＳ 明朝" w:hAnsi="ＭＳ 明朝"/>
                <w:sz w:val="16"/>
              </w:rPr>
              <w:t>の加算</w:t>
            </w:r>
            <w:r w:rsidRPr="001E5BF8">
              <w:rPr>
                <w:rFonts w:ascii="ＭＳ 明朝" w:hAnsi="ＭＳ 明朝" w:hint="eastAsia"/>
                <w:sz w:val="16"/>
              </w:rPr>
              <w:t>（</w:t>
            </w:r>
            <w:r w:rsidR="000137B5" w:rsidRPr="001E5BF8">
              <w:rPr>
                <w:rFonts w:ascii="ＭＳ 明朝" w:hAnsi="ＭＳ 明朝"/>
                <w:sz w:val="16"/>
              </w:rPr>
              <w:t>Ⅰ</w:t>
            </w:r>
            <w:r w:rsidRPr="001E5BF8">
              <w:rPr>
                <w:rFonts w:ascii="ＭＳ 明朝" w:hAnsi="ＭＳ 明朝" w:hint="eastAsia"/>
                <w:sz w:val="16"/>
              </w:rPr>
              <w:t>）</w:t>
            </w:r>
            <w:r w:rsidR="000137B5"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②の期間において実施した賃金改善の概要</w:t>
            </w:r>
          </w:p>
          <w:p w:rsidR="000137B5" w:rsidRPr="001E5BF8" w:rsidRDefault="000137B5" w:rsidP="00621E6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p>
        </w:tc>
      </w:tr>
      <w:tr w:rsidR="001E5BF8" w:rsidRPr="001E5BF8" w:rsidTr="00621E6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介護職員一人当たり賃金改善月額</w:t>
            </w:r>
          </w:p>
          <w:p w:rsidR="000137B5" w:rsidRPr="001E5BF8" w:rsidRDefault="000137B5" w:rsidP="00621E6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1E5BF8" w:rsidRPr="001E5BF8" w:rsidTr="00621E6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bl>
    <w:p w:rsidR="000137B5" w:rsidRPr="001E5BF8" w:rsidRDefault="000137B5">
      <w:pPr>
        <w:spacing w:line="196" w:lineRule="exact"/>
        <w:rPr>
          <w:rFonts w:ascii="ＭＳ 明朝" w:hAnsi="ＭＳ 明朝"/>
          <w:sz w:val="16"/>
        </w:rPr>
      </w:pPr>
      <w:r w:rsidRPr="001E5BF8">
        <w:rPr>
          <w:rFonts w:ascii="ＭＳ 明朝" w:hAnsi="ＭＳ 明朝"/>
          <w:sz w:val="16"/>
        </w:rPr>
        <w:t xml:space="preserve">　</w:t>
      </w:r>
    </w:p>
    <w:p w:rsidR="000137B5" w:rsidRPr="001E5BF8" w:rsidRDefault="000137B5">
      <w:pPr>
        <w:spacing w:line="196" w:lineRule="exact"/>
        <w:rPr>
          <w:rFonts w:ascii="ＭＳ 明朝" w:hAnsi="ＭＳ 明朝"/>
          <w:sz w:val="16"/>
        </w:rPr>
      </w:pPr>
    </w:p>
    <w:p w:rsidR="000137B5" w:rsidRPr="001E5BF8" w:rsidRDefault="000137B5">
      <w:pPr>
        <w:snapToGrid w:val="0"/>
        <w:ind w:leftChars="100" w:left="370" w:hangingChars="100" w:hanging="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の上乗せ相当分を用いて計算すること。</w:t>
      </w:r>
    </w:p>
    <w:p w:rsidR="000137B5" w:rsidRPr="001E5BF8" w:rsidRDefault="000137B5">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00DD2D8E" w:rsidRPr="001E5BF8">
        <w:rPr>
          <w:rFonts w:hint="eastAsia"/>
          <w:sz w:val="16"/>
          <w:szCs w:val="16"/>
        </w:rPr>
        <w:t>Ⅰ</w:t>
      </w:r>
      <w:r w:rsidRPr="001E5BF8">
        <w:rPr>
          <w:sz w:val="16"/>
          <w:szCs w:val="16"/>
        </w:rPr>
        <w:t>)</w:t>
      </w:r>
      <w:r w:rsidRPr="001E5BF8">
        <w:rPr>
          <w:sz w:val="16"/>
          <w:szCs w:val="16"/>
        </w:rPr>
        <w:t>の上乗せ相当分を用いて計算する際は、</w:t>
      </w:r>
      <w:r w:rsidR="00DD2D8E" w:rsidRPr="001E5BF8">
        <w:rPr>
          <w:rFonts w:hint="eastAsia"/>
          <w:sz w:val="16"/>
          <w:szCs w:val="16"/>
        </w:rPr>
        <w:t>③</w:t>
      </w:r>
      <w:r w:rsidRPr="001E5BF8">
        <w:rPr>
          <w:sz w:val="16"/>
          <w:szCs w:val="16"/>
        </w:rPr>
        <w:t>及び</w:t>
      </w:r>
      <w:r w:rsidR="00DD2D8E" w:rsidRPr="001E5BF8">
        <w:rPr>
          <w:rFonts w:hint="eastAsia"/>
          <w:sz w:val="16"/>
          <w:szCs w:val="16"/>
        </w:rPr>
        <w:t>④</w:t>
      </w:r>
      <w:r w:rsidRPr="001E5BF8">
        <w:rPr>
          <w:sz w:val="16"/>
          <w:szCs w:val="16"/>
        </w:rPr>
        <w:t>の代わりに</w:t>
      </w:r>
      <w:r w:rsidR="00DD2D8E" w:rsidRPr="001E5BF8">
        <w:rPr>
          <w:rFonts w:hint="eastAsia"/>
          <w:sz w:val="16"/>
          <w:szCs w:val="16"/>
        </w:rPr>
        <w:t>⑤</w:t>
      </w:r>
      <w:r w:rsidRPr="001E5BF8">
        <w:rPr>
          <w:sz w:val="16"/>
          <w:szCs w:val="16"/>
        </w:rPr>
        <w:t>及び</w:t>
      </w:r>
      <w:r w:rsidR="00DD2D8E" w:rsidRPr="001E5BF8">
        <w:rPr>
          <w:rFonts w:hint="eastAsia"/>
          <w:sz w:val="16"/>
          <w:szCs w:val="16"/>
        </w:rPr>
        <w:t>⑥</w:t>
      </w:r>
      <w:r w:rsidRPr="001E5BF8">
        <w:rPr>
          <w:sz w:val="16"/>
          <w:szCs w:val="16"/>
        </w:rPr>
        <w:t>を使用する。</w:t>
      </w:r>
    </w:p>
    <w:p w:rsidR="000137B5" w:rsidRPr="001E5BF8" w:rsidRDefault="000137B5">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00F128D8" w:rsidRPr="001E5BF8">
        <w:rPr>
          <w:rFonts w:ascii="ＭＳ 明朝" w:hAnsi="ＭＳ 明朝" w:hint="eastAsia"/>
          <w:sz w:val="16"/>
        </w:rPr>
        <w:t>５</w:t>
      </w:r>
      <w:r w:rsidRPr="001E5BF8">
        <w:rPr>
          <w:rFonts w:ascii="ＭＳ 明朝" w:hAnsi="ＭＳ 明朝"/>
          <w:sz w:val="16"/>
        </w:rPr>
        <w:t>（添付書類１）により内訳を添付すること。</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0137B5" w:rsidRPr="001E5BF8" w:rsidRDefault="000137B5">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0137B5" w:rsidRDefault="000137B5">
      <w:pPr>
        <w:spacing w:line="196" w:lineRule="exact"/>
        <w:rPr>
          <w:rFonts w:ascii="ＭＳ 明朝" w:hAnsi="ＭＳ 明朝"/>
          <w:sz w:val="16"/>
        </w:rPr>
      </w:pPr>
      <w:r w:rsidRPr="001E5BF8">
        <w:rPr>
          <w:rFonts w:ascii="ＭＳ 明朝" w:hAnsi="ＭＳ 明朝"/>
          <w:sz w:val="16"/>
        </w:rPr>
        <w:t xml:space="preserve">　※　④</w:t>
      </w:r>
      <w:r w:rsidR="001F456B"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2E2D79" w:rsidRDefault="002E2D79">
      <w:pPr>
        <w:spacing w:line="196" w:lineRule="exact"/>
        <w:rPr>
          <w:rFonts w:ascii="ＭＳ 明朝" w:hAnsi="ＭＳ 明朝"/>
          <w:sz w:val="16"/>
        </w:rPr>
      </w:pPr>
      <w:r>
        <w:rPr>
          <w:rFonts w:ascii="ＭＳ 明朝" w:hAnsi="ＭＳ 明朝" w:hint="eastAsia"/>
          <w:sz w:val="16"/>
        </w:rPr>
        <w:t xml:space="preserve">　※　</w:t>
      </w:r>
      <w:r w:rsidRPr="002E2D79">
        <w:rPr>
          <w:rFonts w:ascii="ＭＳ 明朝" w:hAnsi="ＭＳ 明朝" w:hint="eastAsia"/>
          <w:sz w:val="16"/>
        </w:rPr>
        <w:t>③と④又は⑤と⑥を比較し、必ず④又は⑥が上回らなければならないこと。</w:t>
      </w:r>
    </w:p>
    <w:p w:rsidR="002E2D79" w:rsidRPr="002E2D79" w:rsidRDefault="002E2D79" w:rsidP="002E2D79">
      <w:pPr>
        <w:spacing w:line="196" w:lineRule="exact"/>
        <w:ind w:left="480" w:hangingChars="300" w:hanging="480"/>
        <w:rPr>
          <w:rFonts w:ascii="ＭＳ 明朝" w:hAnsi="ＭＳ 明朝"/>
          <w:sz w:val="16"/>
        </w:rPr>
      </w:pPr>
      <w:r>
        <w:rPr>
          <w:rFonts w:ascii="ＭＳ 明朝" w:hAnsi="ＭＳ 明朝" w:hint="eastAsia"/>
          <w:sz w:val="16"/>
        </w:rPr>
        <w:t xml:space="preserve">　※　</w:t>
      </w:r>
      <w:r w:rsidRPr="002E2D79">
        <w:rPr>
          <w:rFonts w:ascii="ＭＳ 明朝" w:hAnsi="ＭＳ 明朝" w:hint="eastAsia"/>
          <w:sz w:val="16"/>
        </w:rPr>
        <w:t>なお、上記について虚偽の記載や、介護職員処遇改善加算の請求に関して不正を行った場合には、支払われた介護給付費の返還を求められることや介護事業者の指定が取り消される場合があるので留意する</w:t>
      </w:r>
      <w:r>
        <w:rPr>
          <w:rFonts w:ascii="ＭＳ 明朝" w:hAnsi="ＭＳ 明朝" w:hint="eastAsia"/>
          <w:sz w:val="16"/>
        </w:rPr>
        <w:t>こと。</w:t>
      </w:r>
    </w:p>
    <w:p w:rsidR="000137B5" w:rsidRPr="001E5BF8" w:rsidRDefault="000137B5">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1E5BF8" w:rsidRPr="001E5BF8" w:rsidTr="00621E6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621E68">
            <w:pPr>
              <w:snapToGrid w:val="0"/>
              <w:rPr>
                <w:rFonts w:ascii="ＭＳ 明朝" w:hAnsi="ＭＳ 明朝"/>
                <w:sz w:val="16"/>
              </w:rPr>
            </w:pPr>
            <w:r w:rsidRPr="001E5BF8">
              <w:rPr>
                <w:rFonts w:ascii="ＭＳ 明朝" w:hAnsi="ＭＳ 明朝"/>
                <w:sz w:val="16"/>
              </w:rPr>
              <w:t>上記について相違ないことを証明いたします。</w:t>
            </w:r>
          </w:p>
          <w:p w:rsidR="000137B5" w:rsidRPr="001E5BF8" w:rsidRDefault="000137B5" w:rsidP="00621E68">
            <w:pPr>
              <w:snapToGrid w:val="0"/>
              <w:rPr>
                <w:rFonts w:ascii="ＭＳ 明朝" w:hAnsi="ＭＳ 明朝"/>
                <w:sz w:val="16"/>
              </w:rPr>
            </w:pPr>
          </w:p>
          <w:p w:rsidR="000137B5" w:rsidRPr="001E5BF8" w:rsidRDefault="000137B5" w:rsidP="00621E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0137B5" w:rsidRPr="001E5BF8" w:rsidRDefault="000137B5" w:rsidP="00621E68">
            <w:pPr>
              <w:snapToGrid w:val="0"/>
              <w:rPr>
                <w:rFonts w:ascii="ＭＳ 明朝" w:hAnsi="ＭＳ 明朝"/>
                <w:sz w:val="16"/>
              </w:rPr>
            </w:pPr>
          </w:p>
          <w:p w:rsidR="000137B5" w:rsidRPr="001E5BF8" w:rsidRDefault="000137B5" w:rsidP="00621E6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0137B5" w:rsidRPr="001E5BF8" w:rsidTr="00621E6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621E68">
            <w:pPr>
              <w:snapToGrid w:val="0"/>
            </w:pPr>
          </w:p>
        </w:tc>
      </w:tr>
    </w:tbl>
    <w:p w:rsidR="00792AF4" w:rsidRPr="001E5BF8" w:rsidRDefault="00792AF4" w:rsidP="00910BB8">
      <w:pPr>
        <w:snapToGrid w:val="0"/>
        <w:rPr>
          <w:rFonts w:asciiTheme="minorEastAsia" w:hAnsiTheme="minorEastAsia"/>
          <w:sz w:val="24"/>
          <w:szCs w:val="24"/>
        </w:rPr>
      </w:pPr>
    </w:p>
    <w:sectPr w:rsidR="00792AF4" w:rsidRPr="001E5BF8" w:rsidSect="001E5BF8">
      <w:footerReference w:type="even" r:id="rId12"/>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7F" w:rsidRDefault="00945E7F" w:rsidP="00DA1DFC">
      <w:r>
        <w:separator/>
      </w:r>
    </w:p>
  </w:endnote>
  <w:endnote w:type="continuationSeparator" w:id="0">
    <w:p w:rsidR="00945E7F" w:rsidRDefault="00945E7F"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20" w:rsidRDefault="00F12A20">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F12A20" w:rsidRDefault="00F12A20"/>
  <w:p w:rsidR="00F12A20" w:rsidRDefault="00F12A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7F" w:rsidRDefault="00945E7F" w:rsidP="00DA1DFC">
      <w:r>
        <w:separator/>
      </w:r>
    </w:p>
  </w:footnote>
  <w:footnote w:type="continuationSeparator" w:id="0">
    <w:p w:rsidR="00945E7F" w:rsidRDefault="00945E7F" w:rsidP="00DA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49EC"/>
    <w:rsid w:val="000208F5"/>
    <w:rsid w:val="00024F98"/>
    <w:rsid w:val="00030DD0"/>
    <w:rsid w:val="00037B76"/>
    <w:rsid w:val="00043F89"/>
    <w:rsid w:val="000504C5"/>
    <w:rsid w:val="0006043F"/>
    <w:rsid w:val="0006055C"/>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F063B"/>
    <w:rsid w:val="000F4AC7"/>
    <w:rsid w:val="0012555F"/>
    <w:rsid w:val="00140C4A"/>
    <w:rsid w:val="0014208E"/>
    <w:rsid w:val="001441ED"/>
    <w:rsid w:val="00146DF6"/>
    <w:rsid w:val="00152C7F"/>
    <w:rsid w:val="00165289"/>
    <w:rsid w:val="00167E2C"/>
    <w:rsid w:val="001760FB"/>
    <w:rsid w:val="00186154"/>
    <w:rsid w:val="0019094C"/>
    <w:rsid w:val="001A0A9D"/>
    <w:rsid w:val="001B1ACC"/>
    <w:rsid w:val="001C09FE"/>
    <w:rsid w:val="001C2C00"/>
    <w:rsid w:val="001C57AB"/>
    <w:rsid w:val="001D1A46"/>
    <w:rsid w:val="001E4120"/>
    <w:rsid w:val="001E5BF8"/>
    <w:rsid w:val="001F3C63"/>
    <w:rsid w:val="001F456B"/>
    <w:rsid w:val="00200ACB"/>
    <w:rsid w:val="00222FA1"/>
    <w:rsid w:val="00225BF1"/>
    <w:rsid w:val="00226E90"/>
    <w:rsid w:val="002325B9"/>
    <w:rsid w:val="0023600F"/>
    <w:rsid w:val="00241D49"/>
    <w:rsid w:val="00247A8D"/>
    <w:rsid w:val="00250507"/>
    <w:rsid w:val="002514C7"/>
    <w:rsid w:val="00255702"/>
    <w:rsid w:val="0027060A"/>
    <w:rsid w:val="00281AD8"/>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7A89"/>
    <w:rsid w:val="002C38EF"/>
    <w:rsid w:val="002C454C"/>
    <w:rsid w:val="002D3912"/>
    <w:rsid w:val="002D7F55"/>
    <w:rsid w:val="002E0E9F"/>
    <w:rsid w:val="002E2D79"/>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9291B"/>
    <w:rsid w:val="00393EF6"/>
    <w:rsid w:val="003A12AD"/>
    <w:rsid w:val="003A1BBD"/>
    <w:rsid w:val="003A5020"/>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82BC9"/>
    <w:rsid w:val="00485B27"/>
    <w:rsid w:val="00494345"/>
    <w:rsid w:val="00495A5B"/>
    <w:rsid w:val="004A475D"/>
    <w:rsid w:val="004D08E8"/>
    <w:rsid w:val="004E0769"/>
    <w:rsid w:val="005005C6"/>
    <w:rsid w:val="00501176"/>
    <w:rsid w:val="0051288E"/>
    <w:rsid w:val="00516DAA"/>
    <w:rsid w:val="00554104"/>
    <w:rsid w:val="00561EC7"/>
    <w:rsid w:val="00563CB1"/>
    <w:rsid w:val="00574D32"/>
    <w:rsid w:val="00591633"/>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61727"/>
    <w:rsid w:val="00662765"/>
    <w:rsid w:val="006667B3"/>
    <w:rsid w:val="00675A20"/>
    <w:rsid w:val="00676737"/>
    <w:rsid w:val="00697A38"/>
    <w:rsid w:val="00697BF7"/>
    <w:rsid w:val="006A1441"/>
    <w:rsid w:val="006C079F"/>
    <w:rsid w:val="006C0A0C"/>
    <w:rsid w:val="006D0C7B"/>
    <w:rsid w:val="006E357F"/>
    <w:rsid w:val="006E5E73"/>
    <w:rsid w:val="006F1675"/>
    <w:rsid w:val="006F38B2"/>
    <w:rsid w:val="006F4335"/>
    <w:rsid w:val="006F4FB2"/>
    <w:rsid w:val="00702D2B"/>
    <w:rsid w:val="00703CF4"/>
    <w:rsid w:val="00705383"/>
    <w:rsid w:val="0071612B"/>
    <w:rsid w:val="00735FD9"/>
    <w:rsid w:val="00740185"/>
    <w:rsid w:val="0074174C"/>
    <w:rsid w:val="00751A72"/>
    <w:rsid w:val="007521D7"/>
    <w:rsid w:val="00755AE7"/>
    <w:rsid w:val="007663AD"/>
    <w:rsid w:val="00766CD2"/>
    <w:rsid w:val="00767912"/>
    <w:rsid w:val="00782F4A"/>
    <w:rsid w:val="00792AF4"/>
    <w:rsid w:val="0079576C"/>
    <w:rsid w:val="007A24D8"/>
    <w:rsid w:val="007A7288"/>
    <w:rsid w:val="007C1B3D"/>
    <w:rsid w:val="007C34B9"/>
    <w:rsid w:val="007C7C6F"/>
    <w:rsid w:val="007D136F"/>
    <w:rsid w:val="007D3B09"/>
    <w:rsid w:val="007D4580"/>
    <w:rsid w:val="007D6F39"/>
    <w:rsid w:val="007E6CC4"/>
    <w:rsid w:val="007E79B7"/>
    <w:rsid w:val="00804F2D"/>
    <w:rsid w:val="00811561"/>
    <w:rsid w:val="00821434"/>
    <w:rsid w:val="00830EF8"/>
    <w:rsid w:val="00840179"/>
    <w:rsid w:val="0084292C"/>
    <w:rsid w:val="008533D7"/>
    <w:rsid w:val="00855199"/>
    <w:rsid w:val="008611FA"/>
    <w:rsid w:val="008649E4"/>
    <w:rsid w:val="00865D24"/>
    <w:rsid w:val="00870437"/>
    <w:rsid w:val="008741A5"/>
    <w:rsid w:val="00880751"/>
    <w:rsid w:val="0089116F"/>
    <w:rsid w:val="008A11A7"/>
    <w:rsid w:val="008A15E0"/>
    <w:rsid w:val="008E1CB2"/>
    <w:rsid w:val="008F5E0F"/>
    <w:rsid w:val="008F62C5"/>
    <w:rsid w:val="0090197F"/>
    <w:rsid w:val="00910BB8"/>
    <w:rsid w:val="0091126E"/>
    <w:rsid w:val="00924408"/>
    <w:rsid w:val="009245CF"/>
    <w:rsid w:val="00942501"/>
    <w:rsid w:val="00942790"/>
    <w:rsid w:val="00945E7F"/>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F61FF"/>
    <w:rsid w:val="009F6653"/>
    <w:rsid w:val="00A16645"/>
    <w:rsid w:val="00A27141"/>
    <w:rsid w:val="00A27969"/>
    <w:rsid w:val="00A30648"/>
    <w:rsid w:val="00A310C4"/>
    <w:rsid w:val="00A428B6"/>
    <w:rsid w:val="00A452C9"/>
    <w:rsid w:val="00A51648"/>
    <w:rsid w:val="00A54ADE"/>
    <w:rsid w:val="00A565FD"/>
    <w:rsid w:val="00A7390A"/>
    <w:rsid w:val="00A77DA6"/>
    <w:rsid w:val="00A803B9"/>
    <w:rsid w:val="00A85295"/>
    <w:rsid w:val="00AA36E5"/>
    <w:rsid w:val="00AA4F01"/>
    <w:rsid w:val="00AA6D9C"/>
    <w:rsid w:val="00AA7EBD"/>
    <w:rsid w:val="00AB156D"/>
    <w:rsid w:val="00AD7BD3"/>
    <w:rsid w:val="00AF3E59"/>
    <w:rsid w:val="00AF4B9A"/>
    <w:rsid w:val="00B0228A"/>
    <w:rsid w:val="00B1280B"/>
    <w:rsid w:val="00B13A1E"/>
    <w:rsid w:val="00B13E2B"/>
    <w:rsid w:val="00B151B0"/>
    <w:rsid w:val="00B209B2"/>
    <w:rsid w:val="00B221E9"/>
    <w:rsid w:val="00B22DD6"/>
    <w:rsid w:val="00B318CE"/>
    <w:rsid w:val="00B43737"/>
    <w:rsid w:val="00B52583"/>
    <w:rsid w:val="00B54296"/>
    <w:rsid w:val="00B55DF5"/>
    <w:rsid w:val="00B624A2"/>
    <w:rsid w:val="00B708E3"/>
    <w:rsid w:val="00B76742"/>
    <w:rsid w:val="00B77F2B"/>
    <w:rsid w:val="00B9068A"/>
    <w:rsid w:val="00B9477A"/>
    <w:rsid w:val="00B96141"/>
    <w:rsid w:val="00BA7117"/>
    <w:rsid w:val="00BB3A1D"/>
    <w:rsid w:val="00BC204C"/>
    <w:rsid w:val="00BC391A"/>
    <w:rsid w:val="00BD0945"/>
    <w:rsid w:val="00BD728E"/>
    <w:rsid w:val="00BE4895"/>
    <w:rsid w:val="00BE4BF8"/>
    <w:rsid w:val="00BE59E4"/>
    <w:rsid w:val="00BF2476"/>
    <w:rsid w:val="00C00A92"/>
    <w:rsid w:val="00C027BA"/>
    <w:rsid w:val="00C0332A"/>
    <w:rsid w:val="00C0560E"/>
    <w:rsid w:val="00C11816"/>
    <w:rsid w:val="00C12509"/>
    <w:rsid w:val="00C23030"/>
    <w:rsid w:val="00C34CEB"/>
    <w:rsid w:val="00C4258C"/>
    <w:rsid w:val="00C45FD9"/>
    <w:rsid w:val="00C5399D"/>
    <w:rsid w:val="00C54BFA"/>
    <w:rsid w:val="00C7127C"/>
    <w:rsid w:val="00C75A93"/>
    <w:rsid w:val="00C76FF2"/>
    <w:rsid w:val="00C77E26"/>
    <w:rsid w:val="00C8184A"/>
    <w:rsid w:val="00C8758E"/>
    <w:rsid w:val="00C903A7"/>
    <w:rsid w:val="00CB09B5"/>
    <w:rsid w:val="00CB4DDC"/>
    <w:rsid w:val="00CB5DB8"/>
    <w:rsid w:val="00CC3E5E"/>
    <w:rsid w:val="00CD2439"/>
    <w:rsid w:val="00CD5164"/>
    <w:rsid w:val="00CD5E76"/>
    <w:rsid w:val="00CE0194"/>
    <w:rsid w:val="00CE1512"/>
    <w:rsid w:val="00CE2001"/>
    <w:rsid w:val="00CE7191"/>
    <w:rsid w:val="00CF2C62"/>
    <w:rsid w:val="00CF2E35"/>
    <w:rsid w:val="00CF3C62"/>
    <w:rsid w:val="00CF5B41"/>
    <w:rsid w:val="00D01011"/>
    <w:rsid w:val="00D052F1"/>
    <w:rsid w:val="00D11551"/>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6C3A"/>
    <w:rsid w:val="00DC7C11"/>
    <w:rsid w:val="00DD2D8E"/>
    <w:rsid w:val="00DD772E"/>
    <w:rsid w:val="00DE1FFB"/>
    <w:rsid w:val="00DE23D5"/>
    <w:rsid w:val="00DE3CE8"/>
    <w:rsid w:val="00DE40B1"/>
    <w:rsid w:val="00DE6CD9"/>
    <w:rsid w:val="00E04623"/>
    <w:rsid w:val="00E24053"/>
    <w:rsid w:val="00E24435"/>
    <w:rsid w:val="00E34A05"/>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6BF2"/>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91DE26-8771-48C1-9800-EA73EA97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鎌田　裕之</cp:lastModifiedBy>
  <cp:revision>3</cp:revision>
  <cp:lastPrinted>2015-03-31T10:41:00Z</cp:lastPrinted>
  <dcterms:created xsi:type="dcterms:W3CDTF">2017-03-16T08:22:00Z</dcterms:created>
  <dcterms:modified xsi:type="dcterms:W3CDTF">2017-03-22T08:43:00Z</dcterms:modified>
</cp:coreProperties>
</file>