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7500C5">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7500C5">
            <w:pPr>
              <w:spacing w:line="236" w:lineRule="exact"/>
              <w:jc w:val="both"/>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226E6A">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226E6A">
            <w:pPr>
              <w:snapToGrid w:val="0"/>
              <w:jc w:val="both"/>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7500C5">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w:t>
      </w:r>
      <w:r w:rsidR="007500C5">
        <w:rPr>
          <w:rFonts w:ascii="ＭＳ 明朝" w:hAnsi="ＭＳ 明朝" w:hint="eastAsia"/>
          <w:sz w:val="16"/>
        </w:rPr>
        <w:t xml:space="preserve">　　　</w:t>
      </w:r>
      <w:r w:rsidR="000137B5" w:rsidRPr="001E5BF8">
        <w:rPr>
          <w:rFonts w:ascii="ＭＳ 明朝" w:hAnsi="ＭＳ 明朝"/>
          <w:sz w:val="16"/>
        </w:rPr>
        <w:t>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F83C77">
              <w:rPr>
                <w:rFonts w:hint="eastAsia"/>
                <w:sz w:val="16"/>
                <w:szCs w:val="16"/>
              </w:rPr>
              <w:t xml:space="preserve">　</w:t>
            </w:r>
            <w:r w:rsidR="00355A93">
              <w:rPr>
                <w:rFonts w:hint="eastAsia"/>
                <w:sz w:val="16"/>
                <w:szCs w:val="16"/>
              </w:rPr>
              <w:t>Ⅴ</w:t>
            </w:r>
            <w:r w:rsidRPr="001E5BF8">
              <w:rPr>
                <w:sz w:val="16"/>
                <w:szCs w:val="16"/>
              </w:rPr>
              <w:t xml:space="preserve">　</w:t>
            </w:r>
            <w:r w:rsidR="00F83C77">
              <w:rPr>
                <w:rFonts w:hint="eastAsia"/>
                <w:sz w:val="16"/>
                <w:szCs w:val="16"/>
              </w:rPr>
              <w:t xml:space="preserve">　</w:t>
            </w:r>
            <w:r w:rsidRPr="001E5BF8">
              <w:rPr>
                <w:sz w:val="16"/>
                <w:szCs w:val="16"/>
              </w:rPr>
              <w:t>）</w:t>
            </w:r>
          </w:p>
        </w:tc>
      </w:tr>
      <w:tr w:rsidR="001E5BF8" w:rsidRPr="001E5BF8" w:rsidTr="007500C5">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7500C5">
            <w:pPr>
              <w:snapToGrid w:val="0"/>
              <w:jc w:val="both"/>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bookmarkStart w:id="0" w:name="_GoBack"/>
            <w:bookmarkEnd w:id="0"/>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7500C5">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7500C5">
            <w:pPr>
              <w:snapToGrid w:val="0"/>
              <w:jc w:val="both"/>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18764F">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18764F" w:rsidRDefault="00792AF4" w:rsidP="0018764F">
      <w:pPr>
        <w:snapToGrid w:val="0"/>
        <w:rPr>
          <w:rFonts w:ascii="ＭＳ 明朝" w:hAnsi="ＭＳ 明朝"/>
          <w:sz w:val="16"/>
          <w:szCs w:val="16"/>
        </w:rPr>
      </w:pPr>
    </w:p>
    <w:sectPr w:rsidR="00792AF4" w:rsidRPr="0018764F"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E6" w:rsidRDefault="00F864E6" w:rsidP="00040868">
      <w:pPr>
        <w:spacing w:before="120"/>
      </w:pPr>
      <w:r>
        <w:separator/>
      </w:r>
    </w:p>
  </w:endnote>
  <w:endnote w:type="continuationSeparator" w:id="0">
    <w:p w:rsidR="00F864E6" w:rsidRDefault="00F864E6"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7500C5">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E6" w:rsidRDefault="00F864E6" w:rsidP="00040868">
      <w:pPr>
        <w:spacing w:before="120"/>
      </w:pPr>
      <w:r>
        <w:separator/>
      </w:r>
    </w:p>
  </w:footnote>
  <w:footnote w:type="continuationSeparator" w:id="0">
    <w:p w:rsidR="00F864E6" w:rsidRDefault="00F864E6"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8764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6A"/>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4480"/>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00C5"/>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781"/>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3C77"/>
    <w:rsid w:val="00F8442D"/>
    <w:rsid w:val="00F85210"/>
    <w:rsid w:val="00F864E6"/>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14B64F-FC70-4A1B-A236-78F4CE78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鎌田　裕之</cp:lastModifiedBy>
  <cp:revision>9</cp:revision>
  <cp:lastPrinted>2017-03-01T05:14:00Z</cp:lastPrinted>
  <dcterms:created xsi:type="dcterms:W3CDTF">2017-03-06T07:22:00Z</dcterms:created>
  <dcterms:modified xsi:type="dcterms:W3CDTF">2017-03-21T06:14:00Z</dcterms:modified>
</cp:coreProperties>
</file>